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E880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b/>
          <w:bCs/>
          <w:color w:val="353535"/>
          <w:kern w:val="0"/>
        </w:rPr>
        <w:t>KEIRIN RACE</w:t>
      </w:r>
      <w:r>
        <w:rPr>
          <w:rFonts w:ascii="Helvetica" w:hAnsi="Helvetica" w:cs="Helvetica"/>
          <w:color w:val="353535"/>
          <w:kern w:val="0"/>
        </w:rPr>
        <w:t> </w:t>
      </w:r>
    </w:p>
    <w:p w14:paraId="19B85F67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28 laps / 31 km total distance</w:t>
      </w:r>
    </w:p>
    <w:p w14:paraId="5130B148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250 riders attempt to qualify</w:t>
      </w:r>
    </w:p>
    <w:p w14:paraId="540E0034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Qualifying lap times determine starting grid position and entry into main race</w:t>
      </w:r>
    </w:p>
    <w:p w14:paraId="382ABE0E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Top 85 racers from qualifying advance to main race</w:t>
      </w:r>
    </w:p>
    <w:p w14:paraId="5AC9FFE4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Qualifying positions 86 - 150 line up for an 18-lap "Last Chance Race”</w:t>
      </w:r>
    </w:p>
    <w:p w14:paraId="126AC1BF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Top-10 finishers from the “Last Chance Race” advance to main event</w:t>
      </w:r>
    </w:p>
    <w:p w14:paraId="24976FCA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Lapped racers eliminated </w:t>
      </w:r>
    </w:p>
    <w:p w14:paraId="60A86316" w14:textId="77777777" w:rsidR="00A70571" w:rsidRDefault="00A70571" w:rsidP="00A7057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 xml:space="preserve">Points awarded toward 2016 Red Hook </w:t>
      </w:r>
      <w:proofErr w:type="spellStart"/>
      <w:r>
        <w:rPr>
          <w:rFonts w:ascii="Helvetica" w:hAnsi="Helvetica" w:cs="Helvetica"/>
          <w:color w:val="353535"/>
          <w:kern w:val="0"/>
        </w:rPr>
        <w:t>Criterium</w:t>
      </w:r>
      <w:proofErr w:type="spellEnd"/>
      <w:r>
        <w:rPr>
          <w:rFonts w:ascii="Helvetica" w:hAnsi="Helvetica" w:cs="Helvetica"/>
          <w:color w:val="353535"/>
          <w:kern w:val="0"/>
        </w:rPr>
        <w:t xml:space="preserve"> Championship Series </w:t>
      </w:r>
    </w:p>
    <w:p w14:paraId="36EE2081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 </w:t>
      </w:r>
    </w:p>
    <w:p w14:paraId="6861C2B6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353535"/>
          <w:kern w:val="0"/>
        </w:rPr>
      </w:pPr>
      <w:r>
        <w:rPr>
          <w:rFonts w:ascii="Helvetica" w:hAnsi="Helvetica" w:cs="Helvetica"/>
          <w:b/>
          <w:bCs/>
          <w:color w:val="353535"/>
          <w:kern w:val="0"/>
        </w:rPr>
        <w:t>TEAM SPRINT</w:t>
      </w:r>
    </w:p>
    <w:p w14:paraId="0977B5C2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</w:p>
    <w:p w14:paraId="50848DB2" w14:textId="77777777" w:rsidR="00A70571" w:rsidRDefault="00A70571" w:rsidP="00A70571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24 laps / 26 km total distance</w:t>
      </w:r>
    </w:p>
    <w:p w14:paraId="083CC4AD" w14:textId="77777777" w:rsidR="00A70571" w:rsidRDefault="00A70571" w:rsidP="00A70571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Limited to 100 riders </w:t>
      </w:r>
    </w:p>
    <w:p w14:paraId="1E51E09D" w14:textId="77777777" w:rsidR="00A70571" w:rsidRDefault="00A70571" w:rsidP="00A70571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Qualifying lap times determine starting grid position</w:t>
      </w:r>
    </w:p>
    <w:p w14:paraId="4622B09D" w14:textId="77777777" w:rsidR="00A70571" w:rsidRDefault="00A70571" w:rsidP="00A70571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Lapped racers eliminated</w:t>
      </w:r>
    </w:p>
    <w:p w14:paraId="3BDE5F1C" w14:textId="77777777" w:rsidR="00A70571" w:rsidRDefault="00A70571" w:rsidP="00A70571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 xml:space="preserve">Points awarded toward 2016 Red Hook </w:t>
      </w:r>
      <w:proofErr w:type="spellStart"/>
      <w:r>
        <w:rPr>
          <w:rFonts w:ascii="Helvetica" w:hAnsi="Helvetica" w:cs="Helvetica"/>
          <w:color w:val="353535"/>
          <w:kern w:val="0"/>
        </w:rPr>
        <w:t>Criterium</w:t>
      </w:r>
      <w:proofErr w:type="spellEnd"/>
      <w:r>
        <w:rPr>
          <w:rFonts w:ascii="Helvetica" w:hAnsi="Helvetica" w:cs="Helvetica"/>
          <w:color w:val="353535"/>
          <w:kern w:val="0"/>
        </w:rPr>
        <w:t xml:space="preserve"> Championship Series</w:t>
      </w:r>
    </w:p>
    <w:p w14:paraId="5CF39A79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 </w:t>
      </w:r>
    </w:p>
    <w:p w14:paraId="087A03FB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b/>
          <w:bCs/>
          <w:color w:val="353535"/>
          <w:kern w:val="0"/>
        </w:rPr>
        <w:t>ELIMINATION RACE</w:t>
      </w:r>
      <w:r>
        <w:rPr>
          <w:rFonts w:ascii="Helvetica" w:hAnsi="Helvetica" w:cs="Helvetica"/>
          <w:color w:val="353535"/>
          <w:kern w:val="0"/>
        </w:rPr>
        <w:t> </w:t>
      </w:r>
    </w:p>
    <w:p w14:paraId="4BF75680" w14:textId="77777777" w:rsidR="00A70571" w:rsidRDefault="00A70571" w:rsidP="00A70571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Must be 18 years old to compete</w:t>
      </w:r>
    </w:p>
    <w:p w14:paraId="6ABE4DAE" w14:textId="77777777" w:rsidR="00A70571" w:rsidRDefault="00A70571" w:rsidP="00A70571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 xml:space="preserve">All registered riders will receive an official RHC cycling cap and limited edition RHC x </w:t>
      </w:r>
      <w:proofErr w:type="spellStart"/>
      <w:r>
        <w:rPr>
          <w:rFonts w:ascii="Helvetica" w:hAnsi="Helvetica" w:cs="Helvetica"/>
          <w:color w:val="353535"/>
          <w:kern w:val="0"/>
        </w:rPr>
        <w:t>Rockstar</w:t>
      </w:r>
      <w:proofErr w:type="spellEnd"/>
      <w:r>
        <w:rPr>
          <w:rFonts w:ascii="Helvetica" w:hAnsi="Helvetica" w:cs="Helvetica"/>
          <w:color w:val="353535"/>
          <w:kern w:val="0"/>
        </w:rPr>
        <w:t xml:space="preserve"> Games T-shirt</w:t>
      </w:r>
    </w:p>
    <w:p w14:paraId="21B6FC9B" w14:textId="77777777" w:rsidR="00A70571" w:rsidRDefault="00A70571" w:rsidP="00A70571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Refunds permitted until August 21, 2016</w:t>
      </w:r>
    </w:p>
    <w:p w14:paraId="04058B79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 </w:t>
      </w:r>
    </w:p>
    <w:p w14:paraId="63C4472B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b/>
          <w:bCs/>
          <w:color w:val="353535"/>
          <w:kern w:val="0"/>
        </w:rPr>
        <w:t>JUDGE RULES</w:t>
      </w:r>
      <w:r>
        <w:rPr>
          <w:rFonts w:ascii="Helvetica" w:hAnsi="Helvetica" w:cs="Helvetica"/>
          <w:color w:val="353535"/>
          <w:kern w:val="0"/>
        </w:rPr>
        <w:t> </w:t>
      </w:r>
    </w:p>
    <w:p w14:paraId="7BEB2EE2" w14:textId="77777777" w:rsidR="00A70571" w:rsidRDefault="00A70571" w:rsidP="00A70571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Teams are limited to (6) athletes (per gender)</w:t>
      </w:r>
    </w:p>
    <w:p w14:paraId="08729462" w14:textId="77777777" w:rsidR="00A70571" w:rsidRDefault="00A70571" w:rsidP="00A70571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If a team is registering more than (6) athletes, they must create a B team whose members will score points separately</w:t>
      </w:r>
    </w:p>
    <w:p w14:paraId="2EB325E1" w14:textId="77777777" w:rsidR="00A70571" w:rsidRDefault="00A70571" w:rsidP="00A70571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r>
        <w:rPr>
          <w:rFonts w:ascii="Helvetica" w:hAnsi="Helvetica" w:cs="Helvetica"/>
          <w:color w:val="353535"/>
          <w:kern w:val="0"/>
        </w:rPr>
        <w:t>Official team names must be provided during registration process and indicate if the athlete is on the A or B team (if applicable)</w:t>
      </w:r>
    </w:p>
    <w:p w14:paraId="29C0FE02" w14:textId="77777777" w:rsidR="00A70571" w:rsidRDefault="00A70571" w:rsidP="00A70571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Helvetica" w:hAnsi="Helvetica" w:cs="Helvetica"/>
          <w:color w:val="353535"/>
          <w:kern w:val="0"/>
        </w:rPr>
      </w:pPr>
      <w:proofErr w:type="gramStart"/>
      <w:r>
        <w:rPr>
          <w:rFonts w:ascii="Helvetica" w:hAnsi="Helvetica" w:cs="Helvetica"/>
          <w:color w:val="353535"/>
          <w:kern w:val="0"/>
        </w:rPr>
        <w:t>A</w:t>
      </w:r>
      <w:proofErr w:type="gramEnd"/>
      <w:r>
        <w:rPr>
          <w:rFonts w:ascii="Helvetica" w:hAnsi="Helvetica" w:cs="Helvetica"/>
          <w:color w:val="353535"/>
          <w:kern w:val="0"/>
        </w:rPr>
        <w:t xml:space="preserve"> and B teams must have different visual features on their kit and/or bikes</w:t>
      </w:r>
    </w:p>
    <w:p w14:paraId="6BDD6153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</w:p>
    <w:p w14:paraId="26EB9BC0" w14:textId="77777777" w:rsidR="00A70571" w:rsidRDefault="00A70571" w:rsidP="00A7057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353535"/>
          <w:kern w:val="0"/>
        </w:rPr>
      </w:pPr>
    </w:p>
    <w:p w14:paraId="37C2CC1F" w14:textId="77777777" w:rsidR="00067028" w:rsidRDefault="00067028">
      <w:bookmarkStart w:id="0" w:name="_GoBack"/>
      <w:bookmarkEnd w:id="0"/>
    </w:p>
    <w:sectPr w:rsidR="00067028" w:rsidSect="0067719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1"/>
    <w:rsid w:val="00067028"/>
    <w:rsid w:val="0094709F"/>
    <w:rsid w:val="00A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975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1</cp:revision>
  <dcterms:created xsi:type="dcterms:W3CDTF">2016-08-10T09:01:00Z</dcterms:created>
  <dcterms:modified xsi:type="dcterms:W3CDTF">2016-08-10T09:01:00Z</dcterms:modified>
</cp:coreProperties>
</file>